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3938B3" w14:textId="54A71EFF" w:rsidR="00B20761" w:rsidRPr="008F0582" w:rsidRDefault="006D34C1" w:rsidP="00B20761">
      <w:pPr>
        <w:pStyle w:val="GeofcanTITREARTICLE"/>
        <w:numPr>
          <w:ilvl w:val="0"/>
          <w:numId w:val="0"/>
        </w:numPr>
        <w:tabs>
          <w:tab w:val="num" w:pos="-426"/>
        </w:tabs>
        <w:ind w:left="-425"/>
      </w:pPr>
      <w:r>
        <w:t>TITRE DE L’ACTE</w:t>
      </w:r>
    </w:p>
    <w:p w14:paraId="7ED808D1" w14:textId="77777777" w:rsidR="00537F18" w:rsidRPr="00695F78" w:rsidRDefault="00537F18" w:rsidP="00195C34">
      <w:pPr>
        <w:pStyle w:val="GeofcanAUTEURS"/>
        <w:rPr>
          <w:rStyle w:val="Policepardfaut-EXPOSANT"/>
          <w:vertAlign w:val="baseline"/>
        </w:rPr>
      </w:pPr>
      <w:r w:rsidRPr="00A93230">
        <w:t>nom_de_L’auteur</w:t>
      </w:r>
      <w:r w:rsidR="00715E6D">
        <w:t>_</w:t>
      </w:r>
      <w:r w:rsidR="00603805" w:rsidRPr="00A93230">
        <w:t>1</w:t>
      </w:r>
      <w:r w:rsidRPr="00A93230">
        <w:t xml:space="preserve"> </w:t>
      </w:r>
      <w:r w:rsidR="00715E6D" w:rsidRPr="00715E6D">
        <w:rPr>
          <w:caps w:val="0"/>
        </w:rPr>
        <w:t>Initial_Prenom_</w:t>
      </w:r>
      <w:r w:rsidR="00715E6D">
        <w:t>1</w:t>
      </w:r>
      <w:r w:rsidRPr="00A93230">
        <w:t>.</w:t>
      </w:r>
      <w:r w:rsidRPr="00A93230">
        <w:rPr>
          <w:rStyle w:val="Policepardfaut-EXPOSANT"/>
        </w:rPr>
        <w:t>1</w:t>
      </w:r>
      <w:r w:rsidRPr="00A93230">
        <w:t>, nom_co-auteur</w:t>
      </w:r>
      <w:r w:rsidR="00715E6D">
        <w:t>_</w:t>
      </w:r>
      <w:r w:rsidR="00603805" w:rsidRPr="00A93230">
        <w:t>2</w:t>
      </w:r>
      <w:r w:rsidRPr="00A93230">
        <w:t xml:space="preserve"> </w:t>
      </w:r>
      <w:r w:rsidR="00715E6D" w:rsidRPr="00715E6D">
        <w:rPr>
          <w:caps w:val="0"/>
        </w:rPr>
        <w:t>Initial_Prenom_</w:t>
      </w:r>
      <w:r w:rsidR="00715E6D">
        <w:rPr>
          <w:caps w:val="0"/>
        </w:rPr>
        <w:t>2</w:t>
      </w:r>
      <w:r w:rsidRPr="00A93230">
        <w:t>.</w:t>
      </w:r>
      <w:r w:rsidRPr="00A93230">
        <w:rPr>
          <w:rStyle w:val="Policepardfaut-EXPOSANT"/>
        </w:rPr>
        <w:t>2</w:t>
      </w:r>
      <w:r w:rsidR="00603805" w:rsidRPr="00A93230">
        <w:t>, nom_co-auteur</w:t>
      </w:r>
      <w:r w:rsidR="00715E6D">
        <w:t>_</w:t>
      </w:r>
      <w:r w:rsidR="00603805" w:rsidRPr="00A93230">
        <w:t xml:space="preserve">3 </w:t>
      </w:r>
      <w:r w:rsidR="00715E6D" w:rsidRPr="00715E6D">
        <w:rPr>
          <w:caps w:val="0"/>
        </w:rPr>
        <w:t>Initial_Prenom_</w:t>
      </w:r>
      <w:r w:rsidR="00715E6D">
        <w:rPr>
          <w:caps w:val="0"/>
        </w:rPr>
        <w:t>3</w:t>
      </w:r>
      <w:r w:rsidR="00603805" w:rsidRPr="00A93230">
        <w:t>.</w:t>
      </w:r>
      <w:r w:rsidR="00603805" w:rsidRPr="00A93230">
        <w:rPr>
          <w:rStyle w:val="Policepardfaut-EXPOSANT"/>
        </w:rPr>
        <w:t>1</w:t>
      </w:r>
    </w:p>
    <w:p w14:paraId="40D7460B" w14:textId="77777777" w:rsidR="002E4D34" w:rsidRDefault="00537F18" w:rsidP="00195C34">
      <w:pPr>
        <w:pStyle w:val="GeofcanADRESSESAUTEURS"/>
      </w:pPr>
      <w:r w:rsidRPr="00825278">
        <w:rPr>
          <w:rStyle w:val="Policepardfaut-EXPOSANT"/>
        </w:rPr>
        <w:t>1</w:t>
      </w:r>
      <w:r w:rsidRPr="00825278">
        <w:t xml:space="preserve"> Nom </w:t>
      </w:r>
      <w:r w:rsidR="008D2632">
        <w:t>de l’établissement</w:t>
      </w:r>
      <w:r w:rsidR="002E4D34">
        <w:t xml:space="preserve"> ou du laboratoire</w:t>
      </w:r>
      <w:r w:rsidR="008D2632">
        <w:t xml:space="preserve">, </w:t>
      </w:r>
      <w:r w:rsidR="002E4D34">
        <w:t xml:space="preserve">ville, pays, </w:t>
      </w:r>
      <w:r w:rsidR="008D2632">
        <w:t>E-mail</w:t>
      </w:r>
    </w:p>
    <w:p w14:paraId="1DA6E140" w14:textId="77777777" w:rsidR="00537F18" w:rsidRPr="00DF48CA" w:rsidRDefault="00537F18" w:rsidP="00195C34">
      <w:pPr>
        <w:pStyle w:val="GeofcanADRESSESAUTEURS"/>
      </w:pPr>
      <w:r w:rsidRPr="00825278">
        <w:rPr>
          <w:rStyle w:val="Policepardfaut-EXPOSANT"/>
        </w:rPr>
        <w:t>2</w:t>
      </w:r>
      <w:r w:rsidRPr="00825278">
        <w:t xml:space="preserve"> Nom </w:t>
      </w:r>
      <w:r w:rsidR="002E4D34">
        <w:t xml:space="preserve">de </w:t>
      </w:r>
      <w:r w:rsidRPr="00825278">
        <w:t>l’établissement</w:t>
      </w:r>
      <w:r w:rsidR="002E4D34">
        <w:t xml:space="preserve"> ou du laboratoire</w:t>
      </w:r>
      <w:r w:rsidRPr="00825278">
        <w:t>,</w:t>
      </w:r>
      <w:r w:rsidR="002E4D34">
        <w:t xml:space="preserve"> ville, pays, </w:t>
      </w:r>
      <w:r w:rsidRPr="00825278">
        <w:t>E-mail</w:t>
      </w:r>
    </w:p>
    <w:p w14:paraId="613298B8" w14:textId="717D9C20" w:rsidR="00A23371" w:rsidRPr="00660DA4" w:rsidRDefault="00660DA4" w:rsidP="00660DA4">
      <w:pPr>
        <w:pStyle w:val="GeofcanRESUME-ABSTRACT"/>
        <w:jc w:val="center"/>
        <w:rPr>
          <w:b w:val="0"/>
          <w:i w:val="0"/>
          <w:sz w:val="56"/>
          <w:szCs w:val="56"/>
        </w:rPr>
      </w:pPr>
      <w:r w:rsidRPr="00660DA4">
        <w:rPr>
          <w:b w:val="0"/>
          <w:i w:val="0"/>
          <w:sz w:val="56"/>
          <w:szCs w:val="56"/>
          <w:highlight w:val="yellow"/>
        </w:rPr>
        <w:t>MAXIMUM</w:t>
      </w:r>
      <w:bookmarkStart w:id="0" w:name="_GoBack"/>
      <w:bookmarkEnd w:id="0"/>
      <w:r w:rsidRPr="00660DA4">
        <w:rPr>
          <w:b w:val="0"/>
          <w:i w:val="0"/>
          <w:sz w:val="56"/>
          <w:szCs w:val="56"/>
          <w:highlight w:val="yellow"/>
        </w:rPr>
        <w:t xml:space="preserve"> 4 PAGES</w:t>
      </w:r>
    </w:p>
    <w:p w14:paraId="261C1225" w14:textId="2DD861F4" w:rsidR="00537F18" w:rsidRPr="00793FC8" w:rsidRDefault="00537F18" w:rsidP="00195C34">
      <w:pPr>
        <w:pStyle w:val="GeofcanRESUME-ABSTRACT"/>
        <w:rPr>
          <w:rStyle w:val="Policepardfaut-ITALIQUE"/>
          <w:b w:val="0"/>
          <w:i/>
        </w:rPr>
      </w:pPr>
      <w:r w:rsidRPr="00793FC8">
        <w:t>R</w:t>
      </w:r>
      <w:r w:rsidR="00793FC8" w:rsidRPr="00793FC8">
        <w:t>ESUME</w:t>
      </w:r>
    </w:p>
    <w:p w14:paraId="234F3D12" w14:textId="2D35B95D" w:rsidR="006D34C1" w:rsidRPr="006D34C1" w:rsidRDefault="006D34C1" w:rsidP="0057614D">
      <w:pPr>
        <w:pStyle w:val="GeofcanMOTSCLES-KEYWORDS"/>
        <w:rPr>
          <w:rStyle w:val="Policepardfaut-GRASITALIQUE"/>
          <w:color w:val="auto"/>
        </w:rPr>
      </w:pPr>
      <w:r w:rsidRPr="006D34C1">
        <w:rPr>
          <w:rStyle w:val="Policepardfaut-ITALIQUE"/>
          <w:color w:val="auto"/>
        </w:rPr>
        <w:t>6 li</w:t>
      </w:r>
      <w:r>
        <w:rPr>
          <w:rStyle w:val="Policepardfaut-ITALIQUE"/>
          <w:color w:val="auto"/>
        </w:rPr>
        <w:t>g</w:t>
      </w:r>
      <w:r w:rsidRPr="006D34C1">
        <w:rPr>
          <w:rStyle w:val="Policepardfaut-ITALIQUE"/>
          <w:color w:val="auto"/>
        </w:rPr>
        <w:t xml:space="preserve">nes MAX </w:t>
      </w:r>
    </w:p>
    <w:p w14:paraId="398C6EB7" w14:textId="231AB50D" w:rsidR="00537F18" w:rsidRPr="001D4877" w:rsidRDefault="00537F18" w:rsidP="0057614D">
      <w:pPr>
        <w:pStyle w:val="GeofcanMOTSCLES-KEYWORDS"/>
        <w:rPr>
          <w:rStyle w:val="Policepardfaut-ITALIQUE"/>
          <w:color w:val="auto"/>
        </w:rPr>
      </w:pPr>
      <w:r w:rsidRPr="008F0582">
        <w:rPr>
          <w:rStyle w:val="Policepardfaut-GRASITALIQUE"/>
        </w:rPr>
        <w:t>Mots clés</w:t>
      </w:r>
      <w:r w:rsidR="004B6F16">
        <w:rPr>
          <w:rStyle w:val="Policepardfaut-GRASITALIQUE"/>
        </w:rPr>
        <w:t> </w:t>
      </w:r>
      <w:r w:rsidRPr="008F0582">
        <w:rPr>
          <w:rStyle w:val="Policepardfaut-ITALIQUE"/>
        </w:rPr>
        <w:t xml:space="preserve">: </w:t>
      </w:r>
      <w:r w:rsidR="006D34C1">
        <w:rPr>
          <w:rStyle w:val="Policepardfaut-ITALIQUE"/>
          <w:color w:val="auto"/>
        </w:rPr>
        <w:t>4 à 6 mots clefs</w:t>
      </w:r>
    </w:p>
    <w:p w14:paraId="235C7A9B" w14:textId="77777777" w:rsidR="00A23371" w:rsidRPr="006D34C1" w:rsidRDefault="00A23371" w:rsidP="00195C34">
      <w:pPr>
        <w:pStyle w:val="GeofcanRESUME-ABSTRACT"/>
      </w:pPr>
    </w:p>
    <w:p w14:paraId="61E763D7" w14:textId="51F0F10E" w:rsidR="00537F18" w:rsidRPr="00660DA4" w:rsidRDefault="00537F18" w:rsidP="00195C34">
      <w:pPr>
        <w:pStyle w:val="GeofcanRESUME-ABSTRACT"/>
        <w:rPr>
          <w:lang w:val="en-GB"/>
        </w:rPr>
      </w:pPr>
      <w:r w:rsidRPr="00660DA4">
        <w:rPr>
          <w:lang w:val="en-GB"/>
        </w:rPr>
        <w:t>A</w:t>
      </w:r>
      <w:r w:rsidR="00793FC8" w:rsidRPr="00660DA4">
        <w:rPr>
          <w:lang w:val="en-GB"/>
        </w:rPr>
        <w:t>BSTRACT</w:t>
      </w:r>
    </w:p>
    <w:p w14:paraId="04EE0833" w14:textId="06A7E8FC" w:rsidR="008D2632" w:rsidRPr="007467CA" w:rsidRDefault="004B6F16" w:rsidP="00195C34">
      <w:pPr>
        <w:pStyle w:val="GeofcanTEXTERESUME-ABSTRACT"/>
        <w:rPr>
          <w:rStyle w:val="Policepardfaut-ITALIQUE"/>
          <w:lang w:val="en-US"/>
        </w:rPr>
      </w:pPr>
      <w:r>
        <w:rPr>
          <w:rStyle w:val="Policepardfaut-ITALIQUE"/>
          <w:lang w:val="en-US"/>
        </w:rPr>
        <w:t>6</w:t>
      </w:r>
      <w:r w:rsidRPr="00A93230">
        <w:rPr>
          <w:rStyle w:val="Policepardfaut-ITALIQUE"/>
          <w:lang w:val="en-US"/>
        </w:rPr>
        <w:t xml:space="preserve"> lines MAX </w:t>
      </w:r>
    </w:p>
    <w:p w14:paraId="3ABD3EE1" w14:textId="0B5C34B1" w:rsidR="00537F18" w:rsidRPr="0057614D" w:rsidRDefault="00537F18" w:rsidP="0057614D">
      <w:pPr>
        <w:pStyle w:val="GeofcanLISTEMOTSCLEFS"/>
      </w:pPr>
      <w:r w:rsidRPr="00A93230">
        <w:rPr>
          <w:rStyle w:val="Policepardfaut-GRASITALIQUE"/>
          <w:color w:val="6D1D6A" w:themeColor="accent1" w:themeShade="BF"/>
        </w:rPr>
        <w:t>Key words</w:t>
      </w:r>
      <w:r w:rsidRPr="00A93230">
        <w:rPr>
          <w:rStyle w:val="Policepardfaut-ITALIQUE"/>
          <w:color w:val="6D1D6A" w:themeColor="accent1" w:themeShade="BF"/>
        </w:rPr>
        <w:t xml:space="preserve">: </w:t>
      </w:r>
      <w:r w:rsidR="006D34C1" w:rsidRPr="006D34C1">
        <w:rPr>
          <w:i/>
        </w:rPr>
        <w:t>4 to 6 keywords</w:t>
      </w:r>
    </w:p>
    <w:p w14:paraId="42EE255D" w14:textId="77777777" w:rsidR="00A23371" w:rsidRPr="006D34C1" w:rsidRDefault="00A23371" w:rsidP="003936CE">
      <w:pPr>
        <w:pStyle w:val="GeofcanTITRE1"/>
        <w:rPr>
          <w:lang w:val="en-GB"/>
        </w:rPr>
      </w:pPr>
    </w:p>
    <w:p w14:paraId="64E5761C" w14:textId="77777777" w:rsidR="00A23371" w:rsidRPr="006D34C1" w:rsidRDefault="00A23371" w:rsidP="003936CE">
      <w:pPr>
        <w:pStyle w:val="GeofcanTITRE1"/>
        <w:rPr>
          <w:lang w:val="en-GB"/>
        </w:rPr>
      </w:pPr>
    </w:p>
    <w:p w14:paraId="092219FB" w14:textId="451C2C8A" w:rsidR="00537F18" w:rsidRPr="004B6F16" w:rsidRDefault="008D2632" w:rsidP="003936CE">
      <w:pPr>
        <w:pStyle w:val="GeofcanTITRE1"/>
      </w:pPr>
      <w:r w:rsidRPr="004B6F16">
        <w:t>INTRODUCTION</w:t>
      </w:r>
    </w:p>
    <w:p w14:paraId="5DAB5D6D" w14:textId="065DAE9F" w:rsidR="00A23371" w:rsidRPr="00A23371" w:rsidRDefault="006D34C1" w:rsidP="00A23371">
      <w:pPr>
        <w:pStyle w:val="GeofcanTEXTE"/>
      </w:pPr>
      <w:r>
        <w:t>Texte</w:t>
      </w:r>
    </w:p>
    <w:p w14:paraId="661FF2D1" w14:textId="77777777" w:rsidR="006D34C1" w:rsidRDefault="006D34C1" w:rsidP="006D34C1"/>
    <w:p w14:paraId="01B0E8C1" w14:textId="65EFAC6B" w:rsidR="006D34C1" w:rsidRPr="006D34C1" w:rsidRDefault="006D34C1" w:rsidP="006D34C1">
      <w:pPr>
        <w:rPr>
          <w:rFonts w:eastAsiaTheme="majorEastAsia" w:cstheme="majorBidi"/>
          <w:b/>
          <w:color w:val="6D1D6A" w:themeColor="accent1" w:themeShade="BF"/>
          <w:sz w:val="26"/>
          <w:szCs w:val="26"/>
        </w:rPr>
      </w:pPr>
      <w:r>
        <w:rPr>
          <w:rFonts w:eastAsiaTheme="majorEastAsia" w:cstheme="majorBidi"/>
          <w:b/>
          <w:color w:val="6D1D6A" w:themeColor="accent1" w:themeShade="BF"/>
          <w:sz w:val="26"/>
          <w:szCs w:val="26"/>
        </w:rPr>
        <w:t>TITRE 1</w:t>
      </w:r>
    </w:p>
    <w:p w14:paraId="4815EBE9" w14:textId="3D28AA1A" w:rsidR="006D34C1" w:rsidRDefault="006D34C1" w:rsidP="006D34C1">
      <w:pPr>
        <w:pStyle w:val="GeofcanTITRE2"/>
      </w:pPr>
      <w:proofErr w:type="spellStart"/>
      <w:r>
        <w:t>Sous titre</w:t>
      </w:r>
      <w:proofErr w:type="spellEnd"/>
      <w:r>
        <w:t xml:space="preserve"> 1</w:t>
      </w:r>
    </w:p>
    <w:p w14:paraId="370E36BB" w14:textId="1A7C1E58" w:rsidR="00A23371" w:rsidRDefault="00A23371" w:rsidP="003936CE">
      <w:pPr>
        <w:pStyle w:val="GeofcanTITRE2"/>
      </w:pPr>
    </w:p>
    <w:p w14:paraId="2F620D21" w14:textId="0F8641DB" w:rsidR="00A474D5" w:rsidRPr="006D34C1" w:rsidRDefault="006D34C1" w:rsidP="003936CE">
      <w:pPr>
        <w:pStyle w:val="GeofcanTITRE2"/>
        <w:rPr>
          <w:rFonts w:asciiTheme="majorHAnsi" w:hAnsiTheme="majorHAnsi"/>
          <w:b w:val="0"/>
          <w:color w:val="404040" w:themeColor="text1" w:themeTint="BF"/>
          <w:sz w:val="22"/>
          <w:szCs w:val="22"/>
        </w:rPr>
      </w:pPr>
      <w:r w:rsidRPr="006D34C1">
        <w:rPr>
          <w:rFonts w:asciiTheme="majorHAnsi" w:hAnsiTheme="majorHAnsi"/>
          <w:b w:val="0"/>
          <w:color w:val="404040" w:themeColor="text1" w:themeTint="BF"/>
          <w:sz w:val="22"/>
          <w:szCs w:val="22"/>
        </w:rPr>
        <w:t>Texte</w:t>
      </w:r>
    </w:p>
    <w:p w14:paraId="4EAFDACD" w14:textId="49D17C65" w:rsidR="00A23371" w:rsidRDefault="008B71A6" w:rsidP="008B71A6">
      <w:pPr>
        <w:pStyle w:val="GeofcanTITRE2"/>
        <w:jc w:val="center"/>
      </w:pPr>
      <w:r>
        <w:tab/>
      </w:r>
      <w:r>
        <w:tab/>
      </w:r>
      <w:r>
        <w:tab/>
      </w:r>
    </w:p>
    <w:p w14:paraId="1C6CB70A" w14:textId="3D3A1B6F" w:rsidR="008B71A6" w:rsidRPr="008B71A6" w:rsidRDefault="008B71A6" w:rsidP="006D34C1">
      <w:pPr>
        <w:pStyle w:val="GeofcanTITREFIGURE-TABLEAU"/>
        <w:rPr>
          <w:b w:val="0"/>
          <w:bCs w:val="0"/>
          <w:i/>
          <w:iCs/>
        </w:rPr>
      </w:pPr>
      <w:r w:rsidRPr="005B6E0A">
        <w:t xml:space="preserve">Fig. </w:t>
      </w:r>
      <w:r w:rsidR="00EC36E8">
        <w:fldChar w:fldCharType="begin"/>
      </w:r>
      <w:r w:rsidR="00EC36E8">
        <w:instrText xml:space="preserve"> SEQ "Fig." \*Arabic </w:instrText>
      </w:r>
      <w:r w:rsidR="00EC36E8">
        <w:fldChar w:fldCharType="separate"/>
      </w:r>
      <w:r w:rsidRPr="005B6E0A">
        <w:t>1</w:t>
      </w:r>
      <w:r w:rsidR="00EC36E8">
        <w:fldChar w:fldCharType="end"/>
      </w:r>
      <w:r w:rsidRPr="005B6E0A">
        <w:t xml:space="preserve"> </w:t>
      </w:r>
      <w:r>
        <w:t>–</w:t>
      </w:r>
      <w:r w:rsidR="006D34C1">
        <w:rPr>
          <w:b w:val="0"/>
          <w:bCs w:val="0"/>
          <w:i/>
          <w:iCs/>
        </w:rPr>
        <w:t>Légende</w:t>
      </w:r>
      <w:r>
        <w:rPr>
          <w:b w:val="0"/>
          <w:bCs w:val="0"/>
          <w:i/>
          <w:iCs/>
        </w:rPr>
        <w:t>.</w:t>
      </w:r>
    </w:p>
    <w:p w14:paraId="37E1A241" w14:textId="77777777" w:rsidR="008B71A6" w:rsidRPr="005B6E0A" w:rsidRDefault="008B71A6" w:rsidP="003936CE">
      <w:pPr>
        <w:pStyle w:val="GeofcanTITRE2"/>
      </w:pPr>
    </w:p>
    <w:p w14:paraId="2DB3E568" w14:textId="097FEEBE" w:rsidR="006D34C1" w:rsidRDefault="006D34C1" w:rsidP="006D34C1">
      <w:pPr>
        <w:pStyle w:val="GeofcanTITRE2"/>
      </w:pPr>
      <w:proofErr w:type="spellStart"/>
      <w:r>
        <w:t>Sous titre</w:t>
      </w:r>
      <w:proofErr w:type="spellEnd"/>
      <w:r>
        <w:t xml:space="preserve"> 2</w:t>
      </w:r>
    </w:p>
    <w:p w14:paraId="470E1AD0" w14:textId="4DC5F078" w:rsidR="00042CF6" w:rsidRPr="00042CF6" w:rsidRDefault="006D34C1" w:rsidP="006D34C1">
      <w:pPr>
        <w:pStyle w:val="GeofcanTEXTE"/>
        <w:jc w:val="left"/>
        <w:rPr>
          <w:iCs/>
        </w:rPr>
      </w:pPr>
      <w:r>
        <w:t>Texte</w:t>
      </w:r>
    </w:p>
    <w:p w14:paraId="71CBFD2F" w14:textId="77777777" w:rsidR="00042CF6" w:rsidRDefault="00042CF6" w:rsidP="00042CF6">
      <w:pPr>
        <w:pStyle w:val="GeofcanTEXTE"/>
      </w:pPr>
    </w:p>
    <w:p w14:paraId="2F3FF830" w14:textId="01E1E0B4" w:rsidR="006D34C1" w:rsidRPr="006D34C1" w:rsidRDefault="006D34C1" w:rsidP="006D34C1">
      <w:pPr>
        <w:rPr>
          <w:rFonts w:eastAsiaTheme="majorEastAsia" w:cstheme="majorBidi"/>
          <w:b/>
          <w:color w:val="6D1D6A" w:themeColor="accent1" w:themeShade="BF"/>
          <w:sz w:val="26"/>
          <w:szCs w:val="26"/>
        </w:rPr>
      </w:pPr>
      <w:r>
        <w:rPr>
          <w:rFonts w:eastAsiaTheme="majorEastAsia" w:cstheme="majorBidi"/>
          <w:b/>
          <w:color w:val="6D1D6A" w:themeColor="accent1" w:themeShade="BF"/>
          <w:sz w:val="26"/>
          <w:szCs w:val="26"/>
        </w:rPr>
        <w:t>TITRE 2</w:t>
      </w:r>
    </w:p>
    <w:p w14:paraId="2641542C" w14:textId="77777777" w:rsidR="006D34C1" w:rsidRDefault="006D34C1" w:rsidP="006D34C1">
      <w:pPr>
        <w:pStyle w:val="GeofcanTITRE2"/>
      </w:pPr>
      <w:proofErr w:type="spellStart"/>
      <w:r>
        <w:t>Sous titre</w:t>
      </w:r>
      <w:proofErr w:type="spellEnd"/>
      <w:r>
        <w:t xml:space="preserve"> 1</w:t>
      </w:r>
    </w:p>
    <w:p w14:paraId="694BA85F" w14:textId="66EF0AF9" w:rsidR="006D34C1" w:rsidRDefault="006D34C1" w:rsidP="006D34C1">
      <w:pPr>
        <w:pStyle w:val="GeofcanTITRE2"/>
      </w:pPr>
      <w:proofErr w:type="spellStart"/>
      <w:r>
        <w:t>Sous titre</w:t>
      </w:r>
      <w:proofErr w:type="spellEnd"/>
      <w:r>
        <w:t xml:space="preserve"> 2</w:t>
      </w:r>
    </w:p>
    <w:p w14:paraId="4C89B53B" w14:textId="77777777" w:rsidR="00FF06AF" w:rsidRPr="00681498" w:rsidRDefault="00FF06AF" w:rsidP="006D34C1">
      <w:pPr>
        <w:pStyle w:val="GeofcanTEXTE"/>
      </w:pPr>
    </w:p>
    <w:p w14:paraId="1752AB96" w14:textId="415519BE" w:rsidR="00371B4E" w:rsidRDefault="005B6E0A" w:rsidP="003936CE">
      <w:pPr>
        <w:pStyle w:val="GeofcanTITRE1"/>
      </w:pPr>
      <w:r w:rsidRPr="005B6E0A">
        <w:lastRenderedPageBreak/>
        <w:t>CONCLUSION</w:t>
      </w:r>
      <w:r w:rsidR="002E4D34">
        <w:t xml:space="preserve">S </w:t>
      </w:r>
    </w:p>
    <w:p w14:paraId="4900BA89" w14:textId="77777777" w:rsidR="00042CF6" w:rsidRDefault="00042CF6" w:rsidP="003936CE">
      <w:pPr>
        <w:pStyle w:val="GeofcanTITRE1"/>
      </w:pPr>
    </w:p>
    <w:p w14:paraId="4C4487D6" w14:textId="2A6D952D" w:rsidR="00537F18" w:rsidRPr="00A93230" w:rsidRDefault="00537F18" w:rsidP="003936CE">
      <w:pPr>
        <w:pStyle w:val="GeofcanTITRE1"/>
        <w:rPr>
          <w:rStyle w:val="Policepardfaut-GRASMAJUSCULESauteursbibliographie"/>
          <w:b/>
        </w:rPr>
      </w:pPr>
      <w:r w:rsidRPr="00A93230">
        <w:t>R</w:t>
      </w:r>
      <w:r w:rsidR="00A93230" w:rsidRPr="00A93230">
        <w:t>EFERENCES BIBLIOGRAPHIQUES</w:t>
      </w:r>
    </w:p>
    <w:p w14:paraId="7C1BF647" w14:textId="77777777" w:rsidR="00537F18" w:rsidRPr="00C60367" w:rsidRDefault="00537F18" w:rsidP="00E75860">
      <w:pPr>
        <w:pStyle w:val="Bibliographie"/>
        <w:spacing w:line="240" w:lineRule="auto"/>
        <w:jc w:val="both"/>
        <w:rPr>
          <w:rStyle w:val="Policepardfaut-GRASMAJUSCULESauteursbibliographie"/>
          <w:sz w:val="22"/>
          <w:szCs w:val="22"/>
        </w:rPr>
      </w:pPr>
      <w:r w:rsidRPr="00C60367">
        <w:rPr>
          <w:rStyle w:val="Policepardfaut-GRASMAJUSCULESauteursbibliographie"/>
          <w:sz w:val="22"/>
          <w:szCs w:val="22"/>
        </w:rPr>
        <w:t>NOM</w:t>
      </w:r>
      <w:r w:rsidR="00197725">
        <w:rPr>
          <w:rStyle w:val="Policepardfaut-GRASMAJUSCULESauteursbibliographie"/>
          <w:sz w:val="22"/>
          <w:szCs w:val="22"/>
        </w:rPr>
        <w:t>_1</w:t>
      </w:r>
      <w:r w:rsidRPr="00C60367">
        <w:rPr>
          <w:rStyle w:val="Policepardfaut-GRASMAJUSCULESauteursbibliographie"/>
          <w:sz w:val="22"/>
          <w:szCs w:val="22"/>
        </w:rPr>
        <w:t xml:space="preserve"> </w:t>
      </w:r>
      <w:r w:rsidR="00715E6D" w:rsidRPr="00860455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I</w:t>
      </w:r>
      <w:r w:rsidR="00715E6D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n</w:t>
      </w:r>
      <w:r w:rsidR="00715E6D" w:rsidRPr="00860455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itialPrenom</w:t>
      </w:r>
      <w:r w:rsidR="00715E6D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_</w:t>
      </w:r>
      <w:r w:rsidR="00197725">
        <w:rPr>
          <w:rStyle w:val="Policepardfaut-GRASMAJUSCULESauteursbibliographie"/>
          <w:sz w:val="22"/>
          <w:szCs w:val="22"/>
        </w:rPr>
        <w:t>1</w:t>
      </w:r>
      <w:r w:rsidRPr="00C60367">
        <w:rPr>
          <w:rStyle w:val="Policepardfaut-GRASMAJUSCULESauteursbibliographie"/>
          <w:sz w:val="22"/>
          <w:szCs w:val="22"/>
        </w:rPr>
        <w:t>., NOM</w:t>
      </w:r>
      <w:r w:rsidR="00197725">
        <w:rPr>
          <w:rStyle w:val="Policepardfaut-GRASMAJUSCULESauteursbibliographie"/>
          <w:sz w:val="22"/>
          <w:szCs w:val="22"/>
        </w:rPr>
        <w:t>_2</w:t>
      </w:r>
      <w:r w:rsidRPr="00C60367">
        <w:rPr>
          <w:rStyle w:val="Policepardfaut-GRASMAJUSCULESauteursbibliographie"/>
          <w:sz w:val="22"/>
          <w:szCs w:val="22"/>
        </w:rPr>
        <w:t xml:space="preserve"> </w:t>
      </w:r>
      <w:r w:rsidR="00715E6D" w:rsidRPr="00860455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I</w:t>
      </w:r>
      <w:r w:rsidR="00715E6D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n</w:t>
      </w:r>
      <w:r w:rsidR="00715E6D" w:rsidRPr="00860455">
        <w:rPr>
          <w:rStyle w:val="Policepardfaut-GRASMAJUSCULESauteursbibliographie"/>
          <w:rFonts w:ascii="Calibri" w:hAnsi="Calibri" w:cs="Calibri"/>
          <w:caps w:val="0"/>
          <w:sz w:val="22"/>
          <w:szCs w:val="22"/>
        </w:rPr>
        <w:t>itialPrenom</w:t>
      </w:r>
      <w:r w:rsidR="00197725">
        <w:rPr>
          <w:rStyle w:val="Policepardfaut-GRASMAJUSCULESauteursbibliographie"/>
          <w:sz w:val="22"/>
          <w:szCs w:val="22"/>
        </w:rPr>
        <w:t>_2</w:t>
      </w:r>
      <w:r w:rsidRPr="00C60367">
        <w:rPr>
          <w:rStyle w:val="Policepardfaut-GRASMAJUSCULESauteursbibliographie"/>
          <w:sz w:val="22"/>
          <w:szCs w:val="22"/>
        </w:rPr>
        <w:t>., 1995</w:t>
      </w:r>
      <w:r w:rsidRPr="00C60367">
        <w:rPr>
          <w:rStyle w:val="Policepardfaut-GRAS"/>
          <w:sz w:val="22"/>
          <w:szCs w:val="22"/>
        </w:rPr>
        <w:t xml:space="preserve"> </w:t>
      </w:r>
      <w:r w:rsidRPr="00C60367">
        <w:rPr>
          <w:sz w:val="22"/>
          <w:szCs w:val="22"/>
        </w:rPr>
        <w:t xml:space="preserve">– Titre. Sous-titre. </w:t>
      </w:r>
      <w:r w:rsidRPr="00C60367">
        <w:rPr>
          <w:rStyle w:val="Policepardfaut-ITALIQUE"/>
          <w:sz w:val="22"/>
          <w:szCs w:val="22"/>
        </w:rPr>
        <w:t>Références abrégées selon norme ISO4-1984, pages.</w:t>
      </w:r>
    </w:p>
    <w:p w14:paraId="57C40451" w14:textId="77777777" w:rsidR="00C60367" w:rsidRPr="00C60367" w:rsidRDefault="00C60367" w:rsidP="00E75860">
      <w:pPr>
        <w:pStyle w:val="Bibliographie"/>
        <w:spacing w:line="240" w:lineRule="auto"/>
        <w:jc w:val="both"/>
        <w:rPr>
          <w:rStyle w:val="Policepardfaut-GRASMAJUSCULESauteursbibliographie"/>
          <w:sz w:val="22"/>
          <w:szCs w:val="22"/>
        </w:rPr>
      </w:pPr>
      <w:r w:rsidRPr="00C60367">
        <w:rPr>
          <w:rStyle w:val="Policepardfaut-GRASMAJUSCULESauteursbibliographie"/>
          <w:sz w:val="22"/>
          <w:szCs w:val="22"/>
        </w:rPr>
        <w:t>exemples :</w:t>
      </w:r>
    </w:p>
    <w:p w14:paraId="15E68174" w14:textId="77777777" w:rsidR="00537F18" w:rsidRPr="00C60367" w:rsidRDefault="00537F18" w:rsidP="00E75860">
      <w:pPr>
        <w:pStyle w:val="Bibliographie"/>
        <w:spacing w:line="240" w:lineRule="auto"/>
        <w:jc w:val="both"/>
        <w:rPr>
          <w:rStyle w:val="Policepardfaut-GRASMAJUSCULESauteursbibliographie"/>
          <w:sz w:val="22"/>
          <w:szCs w:val="22"/>
        </w:rPr>
      </w:pPr>
      <w:r w:rsidRPr="00C60367">
        <w:rPr>
          <w:rStyle w:val="Policepardfaut-GRASMAJUSCULESauteursbibliographie"/>
          <w:sz w:val="22"/>
          <w:szCs w:val="22"/>
        </w:rPr>
        <w:t>Azzout Y., Barraud, S., Cres, F.N., Alfakih, E., 1994</w:t>
      </w:r>
      <w:r w:rsidRPr="00C60367">
        <w:rPr>
          <w:sz w:val="22"/>
          <w:szCs w:val="22"/>
        </w:rPr>
        <w:t xml:space="preserve"> – Techniques alternatives en assainissement pluvial. Choix, conception, réalisation et entretien. </w:t>
      </w:r>
      <w:r w:rsidRPr="00C60367">
        <w:rPr>
          <w:rStyle w:val="Policepardfaut-ITALIQUE"/>
          <w:sz w:val="22"/>
          <w:szCs w:val="22"/>
        </w:rPr>
        <w:t>Technique et Documentation Lavoisier, Paris, 372 pages.</w:t>
      </w:r>
    </w:p>
    <w:p w14:paraId="4700F371" w14:textId="77777777" w:rsidR="00537F18" w:rsidRPr="00C60367" w:rsidRDefault="00537F18" w:rsidP="00E75860">
      <w:pPr>
        <w:pStyle w:val="Bibliographie"/>
        <w:spacing w:line="240" w:lineRule="auto"/>
        <w:jc w:val="both"/>
        <w:rPr>
          <w:rStyle w:val="Policepardfaut-GRASMAJUSCULESauteursbibliographie"/>
          <w:sz w:val="22"/>
          <w:szCs w:val="22"/>
          <w:lang w:val="en-US"/>
        </w:rPr>
      </w:pPr>
      <w:r w:rsidRPr="00C60367">
        <w:rPr>
          <w:rStyle w:val="Policepardfaut-GRASMAJUSCULESauteursbibliographie"/>
          <w:sz w:val="22"/>
          <w:szCs w:val="22"/>
          <w:lang w:val="en-US"/>
        </w:rPr>
        <w:t>Ellis J.B., Deutsch J.-C., Mouchel J.-M., Scholes L., Revitt</w:t>
      </w:r>
      <w:r w:rsidR="00715E6D">
        <w:rPr>
          <w:rStyle w:val="Policepardfaut-GRASMAJUSCULESauteursbibliographie"/>
          <w:sz w:val="22"/>
          <w:szCs w:val="22"/>
          <w:lang w:val="en-US"/>
        </w:rPr>
        <w:t xml:space="preserve"> </w:t>
      </w:r>
      <w:r w:rsidRPr="00C60367">
        <w:rPr>
          <w:rStyle w:val="Policepardfaut-GRASMAJUSCULESauteursbibliographie"/>
          <w:sz w:val="22"/>
          <w:szCs w:val="22"/>
          <w:lang w:val="en-US"/>
        </w:rPr>
        <w:t>M.D., 2004</w:t>
      </w:r>
      <w:r w:rsidRPr="00C60367">
        <w:rPr>
          <w:sz w:val="22"/>
          <w:szCs w:val="22"/>
          <w:lang w:val="en-US"/>
        </w:rPr>
        <w:t xml:space="preserve"> – Multicriteria decision approaches to support sustainable drainage options for the treatment of highway and urban runoff. </w:t>
      </w:r>
      <w:r w:rsidR="00715E6D" w:rsidRPr="00715E6D">
        <w:rPr>
          <w:rStyle w:val="Policepardfaut-ITALIQUE"/>
          <w:sz w:val="22"/>
          <w:szCs w:val="22"/>
          <w:lang w:val="en-US"/>
        </w:rPr>
        <w:t>Science of the Total Environment</w:t>
      </w:r>
      <w:r w:rsidRPr="00C60367">
        <w:rPr>
          <w:rStyle w:val="Policepardfaut-ITALIQUE"/>
          <w:sz w:val="22"/>
          <w:szCs w:val="22"/>
          <w:lang w:val="en-US"/>
        </w:rPr>
        <w:t>, 334-335, 251-260.</w:t>
      </w:r>
    </w:p>
    <w:p w14:paraId="0A8807A7" w14:textId="77777777" w:rsidR="00537F18" w:rsidRPr="00C60367" w:rsidRDefault="00537F18" w:rsidP="00E75860">
      <w:pPr>
        <w:pStyle w:val="Bibliographie"/>
        <w:spacing w:line="240" w:lineRule="auto"/>
        <w:jc w:val="both"/>
        <w:rPr>
          <w:rStyle w:val="Policepardfaut-GRASMAJUSCULESauteursbibliographie"/>
          <w:sz w:val="22"/>
          <w:szCs w:val="22"/>
        </w:rPr>
      </w:pPr>
      <w:r w:rsidRPr="00C60367">
        <w:rPr>
          <w:rStyle w:val="Policepardfaut-GRASMAJUSCULESauteursbibliographie"/>
          <w:sz w:val="22"/>
          <w:szCs w:val="22"/>
          <w:lang w:val="en-US"/>
        </w:rPr>
        <w:t xml:space="preserve">ELLIS J.B., REVITT M., DEUTCH J.C., LEGRET M., MARTIN C., SCHOLES L., SIEKER H., ZIMMERMAN U., 2005 </w:t>
      </w:r>
      <w:r w:rsidRPr="00C60367">
        <w:rPr>
          <w:sz w:val="22"/>
          <w:szCs w:val="22"/>
          <w:lang w:val="en-US"/>
        </w:rPr>
        <w:t xml:space="preserve">– The </w:t>
      </w:r>
      <w:proofErr w:type="spellStart"/>
      <w:r w:rsidRPr="00C60367">
        <w:rPr>
          <w:sz w:val="22"/>
          <w:szCs w:val="22"/>
          <w:lang w:val="en-US"/>
        </w:rPr>
        <w:t>DayWater</w:t>
      </w:r>
      <w:proofErr w:type="spellEnd"/>
      <w:r w:rsidRPr="00C60367">
        <w:rPr>
          <w:sz w:val="22"/>
          <w:szCs w:val="22"/>
          <w:lang w:val="en-US"/>
        </w:rPr>
        <w:t xml:space="preserve"> Decision Support approach of sustainable urban drainage systems: A multi-criteria methodology for BMP decision makers. </w:t>
      </w:r>
      <w:r w:rsidRPr="00C60367">
        <w:rPr>
          <w:rStyle w:val="Policepardfaut-ITALIQUE"/>
          <w:sz w:val="22"/>
          <w:szCs w:val="22"/>
        </w:rPr>
        <w:t>10</w:t>
      </w:r>
      <w:r w:rsidRPr="00715E6D">
        <w:rPr>
          <w:rStyle w:val="Policepardfaut-ITALIQUE"/>
          <w:sz w:val="22"/>
          <w:szCs w:val="22"/>
          <w:vertAlign w:val="superscript"/>
        </w:rPr>
        <w:t>th</w:t>
      </w:r>
      <w:r w:rsidRPr="00C60367">
        <w:rPr>
          <w:rStyle w:val="Policepardfaut-ITALIQUE"/>
          <w:sz w:val="22"/>
          <w:szCs w:val="22"/>
        </w:rPr>
        <w:t xml:space="preserve"> </w:t>
      </w:r>
      <w:r w:rsidR="00715E6D" w:rsidRPr="00715E6D">
        <w:rPr>
          <w:rStyle w:val="Policepardfaut-ITALIQUE"/>
          <w:sz w:val="22"/>
          <w:szCs w:val="22"/>
        </w:rPr>
        <w:t xml:space="preserve">International </w:t>
      </w:r>
      <w:proofErr w:type="spellStart"/>
      <w:r w:rsidR="00715E6D" w:rsidRPr="00715E6D">
        <w:rPr>
          <w:rStyle w:val="Policepardfaut-ITALIQUE"/>
          <w:sz w:val="22"/>
          <w:szCs w:val="22"/>
        </w:rPr>
        <w:t>Conference</w:t>
      </w:r>
      <w:proofErr w:type="spellEnd"/>
      <w:r w:rsidR="00715E6D" w:rsidRPr="00715E6D">
        <w:rPr>
          <w:rStyle w:val="Policepardfaut-ITALIQUE"/>
          <w:sz w:val="22"/>
          <w:szCs w:val="22"/>
        </w:rPr>
        <w:t xml:space="preserve"> on </w:t>
      </w:r>
      <w:proofErr w:type="spellStart"/>
      <w:r w:rsidR="00715E6D" w:rsidRPr="00715E6D">
        <w:rPr>
          <w:rStyle w:val="Policepardfaut-ITALIQUE"/>
          <w:sz w:val="22"/>
          <w:szCs w:val="22"/>
        </w:rPr>
        <w:t>Urban</w:t>
      </w:r>
      <w:proofErr w:type="spellEnd"/>
      <w:r w:rsidR="00715E6D" w:rsidRPr="00715E6D">
        <w:rPr>
          <w:rStyle w:val="Policepardfaut-ITALIQUE"/>
          <w:sz w:val="22"/>
          <w:szCs w:val="22"/>
        </w:rPr>
        <w:t xml:space="preserve"> Drainage</w:t>
      </w:r>
      <w:r w:rsidRPr="00C60367">
        <w:rPr>
          <w:rStyle w:val="Policepardfaut-ITALIQUE"/>
          <w:sz w:val="22"/>
          <w:szCs w:val="22"/>
        </w:rPr>
        <w:t xml:space="preserve">, </w:t>
      </w:r>
      <w:proofErr w:type="spellStart"/>
      <w:r w:rsidRPr="00C60367">
        <w:rPr>
          <w:rStyle w:val="Policepardfaut-ITALIQUE"/>
          <w:sz w:val="22"/>
          <w:szCs w:val="22"/>
        </w:rPr>
        <w:t>Copenhagen</w:t>
      </w:r>
      <w:proofErr w:type="spellEnd"/>
      <w:r w:rsidR="00715E6D">
        <w:rPr>
          <w:rStyle w:val="Policepardfaut-ITALIQUE"/>
          <w:sz w:val="22"/>
          <w:szCs w:val="22"/>
        </w:rPr>
        <w:t xml:space="preserve"> (</w:t>
      </w:r>
      <w:proofErr w:type="spellStart"/>
      <w:r w:rsidRPr="00C60367">
        <w:rPr>
          <w:rStyle w:val="Policepardfaut-ITALIQUE"/>
          <w:sz w:val="22"/>
          <w:szCs w:val="22"/>
        </w:rPr>
        <w:t>Denmark</w:t>
      </w:r>
      <w:proofErr w:type="spellEnd"/>
      <w:r w:rsidR="00715E6D">
        <w:rPr>
          <w:rStyle w:val="Policepardfaut-ITALIQUE"/>
          <w:sz w:val="22"/>
          <w:szCs w:val="22"/>
        </w:rPr>
        <w:t>)</w:t>
      </w:r>
      <w:r w:rsidRPr="00C60367">
        <w:rPr>
          <w:rStyle w:val="Policepardfaut-ITALIQUE"/>
          <w:sz w:val="22"/>
          <w:szCs w:val="22"/>
        </w:rPr>
        <w:t>.</w:t>
      </w:r>
    </w:p>
    <w:p w14:paraId="1F9A3DBA" w14:textId="77777777" w:rsidR="00537F18" w:rsidRPr="00DF48CA" w:rsidRDefault="00537F18" w:rsidP="00E75860">
      <w:pPr>
        <w:pStyle w:val="Bibliographie"/>
        <w:spacing w:line="240" w:lineRule="auto"/>
        <w:jc w:val="both"/>
      </w:pPr>
      <w:r w:rsidRPr="00C60367">
        <w:rPr>
          <w:rStyle w:val="Policepardfaut-GRASMAJUSCULESauteursbibliographie"/>
          <w:sz w:val="22"/>
          <w:szCs w:val="22"/>
        </w:rPr>
        <w:t>RAIMBAULT G., ANDRIEU H., BERTHIER E, JOANNIS C., LEGRET</w:t>
      </w:r>
      <w:r w:rsidR="00715E6D">
        <w:rPr>
          <w:rStyle w:val="Policepardfaut-GRASMAJUSCULESauteursbibliographie"/>
          <w:sz w:val="22"/>
          <w:szCs w:val="22"/>
        </w:rPr>
        <w:t xml:space="preserve"> </w:t>
      </w:r>
      <w:r w:rsidRPr="00C60367">
        <w:rPr>
          <w:rStyle w:val="Policepardfaut-GRASMAJUSCULESauteursbibliographie"/>
          <w:sz w:val="22"/>
          <w:szCs w:val="22"/>
        </w:rPr>
        <w:t>M., 2002</w:t>
      </w:r>
      <w:r w:rsidRPr="00C60367">
        <w:rPr>
          <w:sz w:val="22"/>
          <w:szCs w:val="22"/>
        </w:rPr>
        <w:t xml:space="preserve"> – Infiltration des eaux pluviales à travers les surfaces urbaines. </w:t>
      </w:r>
      <w:r w:rsidR="00715E6D" w:rsidRPr="00715E6D">
        <w:rPr>
          <w:rStyle w:val="Policepardfaut-ITALIQUE"/>
          <w:sz w:val="22"/>
          <w:szCs w:val="22"/>
        </w:rPr>
        <w:t xml:space="preserve">Bulletin de liaison des </w:t>
      </w:r>
      <w:r w:rsidR="00715E6D">
        <w:rPr>
          <w:rStyle w:val="Policepardfaut-ITALIQUE"/>
          <w:sz w:val="22"/>
          <w:szCs w:val="22"/>
        </w:rPr>
        <w:t>L</w:t>
      </w:r>
      <w:r w:rsidR="00715E6D" w:rsidRPr="00715E6D">
        <w:rPr>
          <w:rStyle w:val="Policepardfaut-ITALIQUE"/>
          <w:sz w:val="22"/>
          <w:szCs w:val="22"/>
        </w:rPr>
        <w:t xml:space="preserve">aboratoires des </w:t>
      </w:r>
      <w:r w:rsidR="00715E6D">
        <w:rPr>
          <w:rStyle w:val="Policepardfaut-ITALIQUE"/>
          <w:sz w:val="22"/>
          <w:szCs w:val="22"/>
        </w:rPr>
        <w:t>P</w:t>
      </w:r>
      <w:r w:rsidR="00715E6D" w:rsidRPr="00715E6D">
        <w:rPr>
          <w:rStyle w:val="Policepardfaut-ITALIQUE"/>
          <w:sz w:val="22"/>
          <w:szCs w:val="22"/>
        </w:rPr>
        <w:t xml:space="preserve">onts et </w:t>
      </w:r>
      <w:r w:rsidR="00715E6D">
        <w:rPr>
          <w:rStyle w:val="Policepardfaut-ITALIQUE"/>
          <w:sz w:val="22"/>
          <w:szCs w:val="22"/>
        </w:rPr>
        <w:t>C</w:t>
      </w:r>
      <w:r w:rsidR="00715E6D" w:rsidRPr="00715E6D">
        <w:rPr>
          <w:rStyle w:val="Policepardfaut-ITALIQUE"/>
          <w:sz w:val="22"/>
          <w:szCs w:val="22"/>
        </w:rPr>
        <w:t>haussées</w:t>
      </w:r>
      <w:r w:rsidRPr="00C60367">
        <w:rPr>
          <w:rStyle w:val="Policepardfaut-ITALIQUE"/>
          <w:sz w:val="22"/>
          <w:szCs w:val="22"/>
        </w:rPr>
        <w:t>,</w:t>
      </w:r>
      <w:r w:rsidR="00715E6D">
        <w:rPr>
          <w:rStyle w:val="Policepardfaut-ITALIQUE"/>
          <w:sz w:val="22"/>
          <w:szCs w:val="22"/>
        </w:rPr>
        <w:t xml:space="preserve"> </w:t>
      </w:r>
      <w:r w:rsidRPr="00C60367">
        <w:rPr>
          <w:rStyle w:val="Policepardfaut-ITALIQUE"/>
          <w:sz w:val="22"/>
          <w:szCs w:val="22"/>
        </w:rPr>
        <w:t>2</w:t>
      </w:r>
      <w:r w:rsidR="00E75860">
        <w:rPr>
          <w:rStyle w:val="Policepardfaut-ITALIQUE"/>
          <w:sz w:val="22"/>
          <w:szCs w:val="22"/>
        </w:rPr>
        <w:t xml:space="preserve"> </w:t>
      </w:r>
      <w:r w:rsidR="00715E6D">
        <w:rPr>
          <w:rStyle w:val="Policepardfaut-ITALIQUE"/>
          <w:sz w:val="22"/>
          <w:szCs w:val="22"/>
        </w:rPr>
        <w:t>(</w:t>
      </w:r>
      <w:r w:rsidRPr="00C60367">
        <w:rPr>
          <w:rStyle w:val="Policepardfaut-ITALIQUE"/>
          <w:sz w:val="22"/>
          <w:szCs w:val="22"/>
        </w:rPr>
        <w:t>38</w:t>
      </w:r>
      <w:r w:rsidR="00715E6D">
        <w:rPr>
          <w:rStyle w:val="Policepardfaut-ITALIQUE"/>
          <w:sz w:val="22"/>
          <w:szCs w:val="22"/>
        </w:rPr>
        <w:t>)</w:t>
      </w:r>
      <w:r w:rsidRPr="00C60367">
        <w:rPr>
          <w:rStyle w:val="Policepardfaut-ITALIQUE"/>
          <w:sz w:val="22"/>
          <w:szCs w:val="22"/>
        </w:rPr>
        <w:t>, 39-50.</w:t>
      </w:r>
    </w:p>
    <w:sectPr w:rsidR="00537F18" w:rsidRPr="00DF48CA" w:rsidSect="00817351">
      <w:headerReference w:type="default" r:id="rId8"/>
      <w:footerReference w:type="default" r:id="rId9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6B38" w14:textId="77777777" w:rsidR="00EC36E8" w:rsidRDefault="00EC36E8">
      <w:r>
        <w:separator/>
      </w:r>
    </w:p>
  </w:endnote>
  <w:endnote w:type="continuationSeparator" w:id="0">
    <w:p w14:paraId="2128F3B7" w14:textId="77777777" w:rsidR="00EC36E8" w:rsidRDefault="00E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1D" w14:textId="77777777" w:rsidR="00537F18" w:rsidRDefault="002E38C8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79C45A5" wp14:editId="112872A8">
              <wp:simplePos x="0" y="0"/>
              <wp:positionH relativeFrom="page">
                <wp:posOffset>6396990</wp:posOffset>
              </wp:positionH>
              <wp:positionV relativeFrom="paragraph">
                <wp:posOffset>635</wp:posOffset>
              </wp:positionV>
              <wp:extent cx="82550" cy="189230"/>
              <wp:effectExtent l="5715" t="635" r="698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354D9" w14:textId="4480C08B" w:rsidR="00537F18" w:rsidRDefault="00537F18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660DA4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C4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7pt;margin-top:.05pt;width:6.5pt;height:14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WhiA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" stroked="f">
              <v:fill opacity="0"/>
              <v:textbox inset="0,0,0,0">
                <w:txbxContent>
                  <w:p w14:paraId="57C354D9" w14:textId="4480C08B" w:rsidR="00537F18" w:rsidRDefault="00537F18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660DA4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5C6BE" w14:textId="77777777" w:rsidR="00EC36E8" w:rsidRDefault="00EC36E8">
      <w:r>
        <w:separator/>
      </w:r>
    </w:p>
  </w:footnote>
  <w:footnote w:type="continuationSeparator" w:id="0">
    <w:p w14:paraId="6CB1C0F8" w14:textId="77777777" w:rsidR="00EC36E8" w:rsidRDefault="00EC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1449" w14:textId="333ACBE8" w:rsidR="00DF48CA" w:rsidRPr="00DF48CA" w:rsidRDefault="006D34C1" w:rsidP="00DF48CA">
    <w:pPr>
      <w:pStyle w:val="En-tte"/>
      <w:jc w:val="right"/>
      <w:rPr>
        <w:b/>
        <w:sz w:val="18"/>
      </w:rPr>
    </w:pPr>
    <w:r>
      <w:rPr>
        <w:b/>
        <w:sz w:val="18"/>
      </w:rPr>
      <w:t>13</w:t>
    </w:r>
    <w:r w:rsidR="00DF48CA" w:rsidRPr="00DF48CA">
      <w:rPr>
        <w:b/>
        <w:sz w:val="18"/>
        <w:vertAlign w:val="superscript"/>
      </w:rPr>
      <w:t>e</w:t>
    </w:r>
    <w:r w:rsidR="00DF48CA" w:rsidRPr="00DF48CA">
      <w:rPr>
        <w:b/>
        <w:sz w:val="18"/>
      </w:rPr>
      <w:t xml:space="preserve"> Colloque GEOFCAN</w:t>
    </w:r>
  </w:p>
  <w:p w14:paraId="70721E2A" w14:textId="6C1FA8F2" w:rsidR="00DF48CA" w:rsidRPr="00DF48CA" w:rsidRDefault="006D34C1" w:rsidP="00DF48CA">
    <w:pPr>
      <w:pStyle w:val="En-tte"/>
      <w:jc w:val="right"/>
      <w:rPr>
        <w:b/>
        <w:sz w:val="18"/>
      </w:rPr>
    </w:pPr>
    <w:r>
      <w:rPr>
        <w:b/>
        <w:sz w:val="18"/>
      </w:rPr>
      <w:t>7 et novembre</w:t>
    </w:r>
    <w:r w:rsidR="00DF48CA" w:rsidRPr="00DF48CA">
      <w:rPr>
        <w:b/>
        <w:sz w:val="18"/>
      </w:rPr>
      <w:t xml:space="preserve"> 20</w:t>
    </w:r>
    <w:r w:rsidR="0064009A">
      <w:rPr>
        <w:b/>
        <w:sz w:val="18"/>
      </w:rPr>
      <w:t>2</w:t>
    </w:r>
    <w:r>
      <w:rPr>
        <w:b/>
        <w:sz w:val="18"/>
      </w:rPr>
      <w:t>3</w:t>
    </w:r>
    <w:r w:rsidR="00DF48CA" w:rsidRPr="00DF48CA">
      <w:rPr>
        <w:b/>
        <w:sz w:val="18"/>
      </w:rPr>
      <w:t xml:space="preserve">, </w:t>
    </w:r>
    <w:r>
      <w:rPr>
        <w:b/>
        <w:sz w:val="18"/>
      </w:rPr>
      <w:t>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396C50A6"/>
    <w:name w:val="WW8Num4"/>
    <w:lvl w:ilvl="0">
      <w:start w:val="1"/>
      <w:numFmt w:val="none"/>
      <w:pStyle w:val="Heading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82775B"/>
    <w:multiLevelType w:val="multilevel"/>
    <w:tmpl w:val="9A8C85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870278"/>
    <w:multiLevelType w:val="hybridMultilevel"/>
    <w:tmpl w:val="E2428E70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72965CF"/>
    <w:multiLevelType w:val="hybridMultilevel"/>
    <w:tmpl w:val="0D54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9"/>
    <w:rsid w:val="00042CF6"/>
    <w:rsid w:val="0005016B"/>
    <w:rsid w:val="000679DC"/>
    <w:rsid w:val="000946E4"/>
    <w:rsid w:val="000C2E3D"/>
    <w:rsid w:val="000F38A8"/>
    <w:rsid w:val="00156CD5"/>
    <w:rsid w:val="00170C1F"/>
    <w:rsid w:val="00183842"/>
    <w:rsid w:val="00184159"/>
    <w:rsid w:val="00195C34"/>
    <w:rsid w:val="00197725"/>
    <w:rsid w:val="001D430F"/>
    <w:rsid w:val="001D4877"/>
    <w:rsid w:val="001D55BD"/>
    <w:rsid w:val="00220EDE"/>
    <w:rsid w:val="002C345D"/>
    <w:rsid w:val="002E38C8"/>
    <w:rsid w:val="002E4D34"/>
    <w:rsid w:val="003609B0"/>
    <w:rsid w:val="00371B4E"/>
    <w:rsid w:val="003936CE"/>
    <w:rsid w:val="003D3A8E"/>
    <w:rsid w:val="004B6F16"/>
    <w:rsid w:val="004E6629"/>
    <w:rsid w:val="00537F18"/>
    <w:rsid w:val="00541467"/>
    <w:rsid w:val="00563CCD"/>
    <w:rsid w:val="0057614D"/>
    <w:rsid w:val="005B6E0A"/>
    <w:rsid w:val="005C05FE"/>
    <w:rsid w:val="005D6BB0"/>
    <w:rsid w:val="005F1A31"/>
    <w:rsid w:val="005F6425"/>
    <w:rsid w:val="00603805"/>
    <w:rsid w:val="0061166D"/>
    <w:rsid w:val="0064009A"/>
    <w:rsid w:val="006477BB"/>
    <w:rsid w:val="00653A0A"/>
    <w:rsid w:val="00660DA4"/>
    <w:rsid w:val="00681498"/>
    <w:rsid w:val="00695F78"/>
    <w:rsid w:val="006D34C1"/>
    <w:rsid w:val="006F5DA7"/>
    <w:rsid w:val="00706708"/>
    <w:rsid w:val="00715E6D"/>
    <w:rsid w:val="007467CA"/>
    <w:rsid w:val="00752619"/>
    <w:rsid w:val="00793FC8"/>
    <w:rsid w:val="007D2E56"/>
    <w:rsid w:val="00817351"/>
    <w:rsid w:val="00825278"/>
    <w:rsid w:val="008261AB"/>
    <w:rsid w:val="00843E74"/>
    <w:rsid w:val="0086552C"/>
    <w:rsid w:val="008863AE"/>
    <w:rsid w:val="00894AA0"/>
    <w:rsid w:val="008A7A69"/>
    <w:rsid w:val="008B71A6"/>
    <w:rsid w:val="008C44C7"/>
    <w:rsid w:val="008D2632"/>
    <w:rsid w:val="008F0582"/>
    <w:rsid w:val="008F490D"/>
    <w:rsid w:val="009112E6"/>
    <w:rsid w:val="009424FE"/>
    <w:rsid w:val="00985622"/>
    <w:rsid w:val="009C56C0"/>
    <w:rsid w:val="009F11C5"/>
    <w:rsid w:val="00A23371"/>
    <w:rsid w:val="00A474D5"/>
    <w:rsid w:val="00A67384"/>
    <w:rsid w:val="00A72AD4"/>
    <w:rsid w:val="00A93230"/>
    <w:rsid w:val="00B20761"/>
    <w:rsid w:val="00B54E7B"/>
    <w:rsid w:val="00B55674"/>
    <w:rsid w:val="00BA1C2E"/>
    <w:rsid w:val="00BD7885"/>
    <w:rsid w:val="00BF5536"/>
    <w:rsid w:val="00C56861"/>
    <w:rsid w:val="00C60367"/>
    <w:rsid w:val="00C710AF"/>
    <w:rsid w:val="00C915A6"/>
    <w:rsid w:val="00C95926"/>
    <w:rsid w:val="00CD5279"/>
    <w:rsid w:val="00D33DA5"/>
    <w:rsid w:val="00D839E4"/>
    <w:rsid w:val="00DD4374"/>
    <w:rsid w:val="00DF48CA"/>
    <w:rsid w:val="00DF50A2"/>
    <w:rsid w:val="00E22EFF"/>
    <w:rsid w:val="00E34A77"/>
    <w:rsid w:val="00E552C0"/>
    <w:rsid w:val="00E75860"/>
    <w:rsid w:val="00EC36E8"/>
    <w:rsid w:val="00F417E6"/>
    <w:rsid w:val="00F50A20"/>
    <w:rsid w:val="00FB5B3A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DB569B3"/>
  <w15:docId w15:val="{E369F4A5-CB2B-4337-869A-6B7BEC5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CA"/>
  </w:style>
  <w:style w:type="paragraph" w:styleId="Titre1">
    <w:name w:val="heading 1"/>
    <w:basedOn w:val="Normal"/>
    <w:next w:val="Normal"/>
    <w:link w:val="Titre1Car"/>
    <w:uiPriority w:val="9"/>
    <w:qFormat/>
    <w:rsid w:val="00DF48CA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48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8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48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48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F48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F48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F48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F48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olicepardfaut1">
    <w:name w:val="Police par défaut1"/>
  </w:style>
  <w:style w:type="character" w:customStyle="1" w:styleId="Policepardfaut-GRAS">
    <w:name w:val="Police par défaut - GRAS"/>
    <w:rPr>
      <w:b/>
    </w:rPr>
  </w:style>
  <w:style w:type="character" w:customStyle="1" w:styleId="CarCar3">
    <w:name w:val="Car Car3"/>
    <w:rPr>
      <w:b/>
      <w:bCs/>
      <w:caps/>
      <w:sz w:val="26"/>
      <w:szCs w:val="32"/>
    </w:rPr>
  </w:style>
  <w:style w:type="character" w:customStyle="1" w:styleId="FootnoteCharacters">
    <w:name w:val="Footnote Characters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EndnoteCharacters">
    <w:name w:val="Endnote Characters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Rsum-AbstractCarCar">
    <w:name w:val="Résumé-Abstract Car Car"/>
    <w:rPr>
      <w:b/>
      <w:i/>
      <w:caps/>
      <w:sz w:val="26"/>
      <w:szCs w:val="24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Car2">
    <w:name w:val="Car Car2"/>
    <w:rPr>
      <w:sz w:val="20"/>
      <w:szCs w:val="20"/>
    </w:rPr>
  </w:style>
  <w:style w:type="character" w:customStyle="1" w:styleId="CarCar1">
    <w:name w:val="Car Car1"/>
    <w:rPr>
      <w:b/>
      <w:bCs/>
      <w:sz w:val="20"/>
      <w:szCs w:val="20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character" w:customStyle="1" w:styleId="Policepardfaut-ITALIQUE">
    <w:name w:val="Police par défaut - ITALIQUE"/>
    <w:rPr>
      <w:i/>
    </w:rPr>
  </w:style>
  <w:style w:type="character" w:customStyle="1" w:styleId="Policepardfaut-GRASITALIQUE">
    <w:name w:val="Police par défaut - GRAS ITALIQUE"/>
    <w:rPr>
      <w:b/>
      <w:i/>
    </w:rPr>
  </w:style>
  <w:style w:type="character" w:customStyle="1" w:styleId="Policepardfaut-GRASMAJUSCULESauteursbibliographie">
    <w:name w:val="Police par défaut - GRAS MAJUSCULES (auteurs bibliographie)"/>
    <w:rPr>
      <w:b/>
      <w:caps/>
    </w:rPr>
  </w:style>
  <w:style w:type="character" w:customStyle="1" w:styleId="Policepardfaut-EXPOSANT">
    <w:name w:val="Police par défaut - EXPOSANT"/>
    <w:rPr>
      <w:vertAlign w:val="superscript"/>
    </w:rPr>
  </w:style>
  <w:style w:type="character" w:customStyle="1" w:styleId="BibliographieCar">
    <w:name w:val="Bibliographie Car"/>
    <w:rPr>
      <w:sz w:val="26"/>
      <w:szCs w:val="24"/>
    </w:rPr>
  </w:style>
  <w:style w:type="character" w:customStyle="1" w:styleId="Policepardfaut-INDICE">
    <w:name w:val="Police par défaut - INDICE"/>
    <w:rPr>
      <w:vertAlign w:val="subscript"/>
    </w:rPr>
  </w:style>
  <w:style w:type="paragraph" w:customStyle="1" w:styleId="Heading">
    <w:name w:val="Heading"/>
    <w:basedOn w:val="Normal"/>
    <w:next w:val="Normal"/>
    <w:pPr>
      <w:keepNext/>
      <w:numPr>
        <w:numId w:val="4"/>
      </w:numPr>
      <w:spacing w:after="360"/>
      <w:jc w:val="center"/>
    </w:pPr>
    <w:rPr>
      <w:b/>
      <w:bCs/>
      <w:caps/>
      <w:szCs w:val="32"/>
    </w:rPr>
  </w:style>
  <w:style w:type="paragraph" w:styleId="Corpsdetexte">
    <w:name w:val="Body Text"/>
    <w:basedOn w:val="Normal"/>
    <w:rPr>
      <w:b/>
      <w:szCs w:val="20"/>
      <w:lang w:val="en-GB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uiPriority w:val="35"/>
    <w:unhideWhenUsed/>
    <w:qFormat/>
    <w:rsid w:val="00DF48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rpsdetexte21">
    <w:name w:val="Corps de texte 21"/>
    <w:basedOn w:val="Normal"/>
    <w:pPr>
      <w:jc w:val="both"/>
    </w:pPr>
    <w:rPr>
      <w:rFonts w:ascii="Times" w:hAnsi="Times" w:cs="Times"/>
      <w:sz w:val="22"/>
    </w:rPr>
  </w:style>
  <w:style w:type="paragraph" w:customStyle="1" w:styleId="Corpsdetexte31">
    <w:name w:val="Corps de texte 31"/>
    <w:basedOn w:val="Normal"/>
    <w:pPr>
      <w:jc w:val="both"/>
    </w:pPr>
    <w:rPr>
      <w:bCs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48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Titreenanglais">
    <w:name w:val="Titre_en_anglais"/>
    <w:basedOn w:val="Sous-titre"/>
    <w:pPr>
      <w:jc w:val="center"/>
    </w:pPr>
    <w:rPr>
      <w:lang w:val="en-US"/>
    </w:rPr>
  </w:style>
  <w:style w:type="paragraph" w:customStyle="1" w:styleId="Listepuces1">
    <w:name w:val="Liste à puces1"/>
    <w:basedOn w:val="Normal"/>
    <w:pPr>
      <w:numPr>
        <w:numId w:val="2"/>
      </w:numPr>
      <w:tabs>
        <w:tab w:val="left" w:pos="284"/>
      </w:tabs>
      <w:spacing w:after="0"/>
      <w:ind w:left="0" w:firstLine="0"/>
      <w:contextualSpacing/>
    </w:pPr>
  </w:style>
  <w:style w:type="paragraph" w:customStyle="1" w:styleId="Lgende1">
    <w:name w:val="Légende1"/>
    <w:basedOn w:val="Normal"/>
    <w:next w:val="Normal"/>
    <w:pPr>
      <w:spacing w:before="120"/>
    </w:pPr>
    <w:rPr>
      <w:b/>
      <w:bCs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quations">
    <w:name w:val="Equations"/>
    <w:basedOn w:val="Normal"/>
    <w:pPr>
      <w:tabs>
        <w:tab w:val="center" w:pos="4253"/>
        <w:tab w:val="right" w:pos="8504"/>
      </w:tabs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Bibliographie">
    <w:name w:val="Bibliography"/>
    <w:basedOn w:val="Normal"/>
    <w:next w:val="Normal"/>
  </w:style>
  <w:style w:type="paragraph" w:customStyle="1" w:styleId="Auteurs">
    <w:name w:val="Auteurs"/>
    <w:basedOn w:val="Heading"/>
    <w:next w:val="Normal"/>
  </w:style>
  <w:style w:type="paragraph" w:customStyle="1" w:styleId="Titrebibliographie">
    <w:name w:val="Titre_bibliographie"/>
    <w:basedOn w:val="Normal"/>
    <w:pPr>
      <w:keepNext/>
      <w:spacing w:before="240" w:after="240"/>
      <w:jc w:val="center"/>
    </w:pPr>
    <w:rPr>
      <w:b/>
      <w:cap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Titre1Car">
    <w:name w:val="Titre 1 Car"/>
    <w:basedOn w:val="Policepardfaut"/>
    <w:link w:val="Titre1"/>
    <w:uiPriority w:val="9"/>
    <w:rsid w:val="00DF48CA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DF48CA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F48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F48C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F48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DF48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sid w:val="00DF48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sid w:val="00DF48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rsid w:val="00DF48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DF48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DF48CA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Sous-titreCar">
    <w:name w:val="Sous-titre Car"/>
    <w:basedOn w:val="Policepardfaut"/>
    <w:link w:val="Sous-titre"/>
    <w:uiPriority w:val="11"/>
    <w:rsid w:val="00DF48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DF48CA"/>
    <w:rPr>
      <w:b/>
      <w:bCs/>
    </w:rPr>
  </w:style>
  <w:style w:type="character" w:styleId="Accentuation">
    <w:name w:val="Emphasis"/>
    <w:basedOn w:val="Policepardfaut"/>
    <w:uiPriority w:val="20"/>
    <w:qFormat/>
    <w:rsid w:val="00DF48CA"/>
    <w:rPr>
      <w:i/>
      <w:iCs/>
    </w:rPr>
  </w:style>
  <w:style w:type="paragraph" w:styleId="Sansinterligne">
    <w:name w:val="No Spacing"/>
    <w:uiPriority w:val="1"/>
    <w:qFormat/>
    <w:rsid w:val="00DF48C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F48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F48C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48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48CA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DF48C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F48C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F48CA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DF48CA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DF48C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48CA"/>
    <w:pPr>
      <w:outlineLvl w:val="9"/>
    </w:pPr>
  </w:style>
  <w:style w:type="paragraph" w:customStyle="1" w:styleId="GeofcanTITREARTICLE">
    <w:name w:val="Geofcan_TITRE_ARTICLE"/>
    <w:basedOn w:val="Heading"/>
    <w:qFormat/>
    <w:rsid w:val="00195C34"/>
    <w:pPr>
      <w:tabs>
        <w:tab w:val="clear" w:pos="0"/>
        <w:tab w:val="num" w:pos="-426"/>
      </w:tabs>
      <w:spacing w:after="240" w:line="240" w:lineRule="auto"/>
      <w:ind w:left="-425" w:right="-284"/>
    </w:pPr>
    <w:rPr>
      <w:color w:val="6D1D6A" w:themeColor="accent1" w:themeShade="BF"/>
      <w:sz w:val="26"/>
      <w:szCs w:val="26"/>
    </w:rPr>
  </w:style>
  <w:style w:type="paragraph" w:customStyle="1" w:styleId="GeofcanAUTEURS">
    <w:name w:val="Geofcan_AUTEURS"/>
    <w:qFormat/>
    <w:rsid w:val="0061166D"/>
    <w:pPr>
      <w:spacing w:line="240" w:lineRule="auto"/>
    </w:pPr>
    <w:rPr>
      <w:b/>
      <w:bCs/>
      <w:caps/>
      <w:color w:val="6D1D6A" w:themeColor="accent1" w:themeShade="BF"/>
      <w:sz w:val="22"/>
      <w:szCs w:val="22"/>
    </w:rPr>
  </w:style>
  <w:style w:type="paragraph" w:customStyle="1" w:styleId="GeofcanADRESSESAUTEURS">
    <w:name w:val="Geofcan_ADRESSES_AUTEURS"/>
    <w:qFormat/>
    <w:rsid w:val="0061166D"/>
    <w:pPr>
      <w:spacing w:after="0" w:line="240" w:lineRule="auto"/>
      <w:jc w:val="both"/>
    </w:pPr>
    <w:rPr>
      <w:sz w:val="22"/>
      <w:szCs w:val="22"/>
    </w:rPr>
  </w:style>
  <w:style w:type="paragraph" w:customStyle="1" w:styleId="GeofcanRESUME-ABSTRACT">
    <w:name w:val="Geofcan_RESUME-ABSTRACT"/>
    <w:basedOn w:val="Sous-titre"/>
    <w:qFormat/>
    <w:rsid w:val="00195C34"/>
    <w:pPr>
      <w:spacing w:before="240" w:after="40"/>
      <w:jc w:val="both"/>
    </w:pPr>
    <w:rPr>
      <w:rFonts w:asciiTheme="minorHAnsi" w:hAnsiTheme="minorHAnsi"/>
      <w:b/>
      <w:i/>
      <w:color w:val="92278F" w:themeColor="accent1"/>
      <w:sz w:val="26"/>
      <w:szCs w:val="26"/>
    </w:rPr>
  </w:style>
  <w:style w:type="paragraph" w:customStyle="1" w:styleId="GeofcanTEXTERESUME-ABSTRACT">
    <w:name w:val="Geofcan_TEXTE_RESUME-ABSTRACT"/>
    <w:basedOn w:val="Normal"/>
    <w:qFormat/>
    <w:rsid w:val="008A7A69"/>
    <w:pPr>
      <w:spacing w:line="240" w:lineRule="auto"/>
      <w:jc w:val="both"/>
    </w:pPr>
    <w:rPr>
      <w:sz w:val="22"/>
      <w:szCs w:val="22"/>
    </w:rPr>
  </w:style>
  <w:style w:type="paragraph" w:customStyle="1" w:styleId="GeofcanMOTSCLES-KEYWORDS">
    <w:name w:val="Geofcan_MOTSCLES-KEYWORDS"/>
    <w:qFormat/>
    <w:rsid w:val="0061166D"/>
    <w:pPr>
      <w:spacing w:line="240" w:lineRule="auto"/>
      <w:jc w:val="both"/>
    </w:pPr>
    <w:rPr>
      <w:color w:val="6D1D6A" w:themeColor="accent1" w:themeShade="BF"/>
      <w:sz w:val="22"/>
      <w:szCs w:val="22"/>
    </w:rPr>
  </w:style>
  <w:style w:type="paragraph" w:customStyle="1" w:styleId="GeofcanLISTEMOTSCLEFS">
    <w:name w:val="Geofcan_LISTE_MOTSCLEFS"/>
    <w:qFormat/>
    <w:rsid w:val="0061166D"/>
    <w:rPr>
      <w:sz w:val="22"/>
      <w:szCs w:val="22"/>
      <w:lang w:val="en-US"/>
    </w:rPr>
  </w:style>
  <w:style w:type="paragraph" w:customStyle="1" w:styleId="GeofcanTITRE1">
    <w:name w:val="Geofcan_TITRE_1"/>
    <w:qFormat/>
    <w:rsid w:val="008A7A69"/>
    <w:pPr>
      <w:spacing w:before="240" w:line="240" w:lineRule="auto"/>
      <w:jc w:val="both"/>
    </w:pPr>
    <w:rPr>
      <w:rFonts w:eastAsiaTheme="majorEastAsia" w:cstheme="majorBidi"/>
      <w:b/>
      <w:color w:val="6D1D6A" w:themeColor="accent1" w:themeShade="BF"/>
      <w:sz w:val="26"/>
      <w:szCs w:val="26"/>
    </w:rPr>
  </w:style>
  <w:style w:type="paragraph" w:customStyle="1" w:styleId="GeofcanTITRE2">
    <w:name w:val="Geofcan_TITRE_2"/>
    <w:qFormat/>
    <w:rsid w:val="008A7A69"/>
    <w:pPr>
      <w:spacing w:before="80" w:line="240" w:lineRule="auto"/>
      <w:jc w:val="both"/>
    </w:pPr>
    <w:rPr>
      <w:rFonts w:eastAsiaTheme="majorEastAsia" w:cstheme="majorBidi"/>
      <w:b/>
      <w:color w:val="6D1D6A" w:themeColor="accent1" w:themeShade="BF"/>
      <w:sz w:val="26"/>
      <w:szCs w:val="26"/>
    </w:rPr>
  </w:style>
  <w:style w:type="paragraph" w:customStyle="1" w:styleId="GeofcanTITREFIGURE-TABLEAU">
    <w:name w:val="Geofcan_TITRE_FIGURE-TABLEAU"/>
    <w:qFormat/>
    <w:rsid w:val="0061166D"/>
    <w:pPr>
      <w:spacing w:line="240" w:lineRule="auto"/>
      <w:jc w:val="center"/>
    </w:pPr>
    <w:rPr>
      <w:b/>
      <w:bCs/>
      <w:sz w:val="22"/>
      <w:szCs w:val="22"/>
    </w:rPr>
  </w:style>
  <w:style w:type="paragraph" w:customStyle="1" w:styleId="GeofcanTEXTE">
    <w:name w:val="Geofcan_TEXTE"/>
    <w:qFormat/>
    <w:rsid w:val="008F490D"/>
    <w:pPr>
      <w:spacing w:before="40" w:after="40" w:line="240" w:lineRule="auto"/>
      <w:jc w:val="both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customStyle="1" w:styleId="GeofcanFIGURE-TABLEAU">
    <w:name w:val="Geofcan_FIGURE-TABLEAU"/>
    <w:qFormat/>
    <w:rsid w:val="008A7A69"/>
    <w:pPr>
      <w:jc w:val="center"/>
    </w:pPr>
    <w:rPr>
      <w:rFonts w:asciiTheme="majorHAnsi" w:eastAsiaTheme="majorEastAsia" w:hAnsiTheme="majorHAnsi" w:cstheme="majorBidi"/>
      <w:noProof/>
      <w:color w:val="404040" w:themeColor="text1" w:themeTint="BF"/>
      <w:sz w:val="22"/>
      <w:szCs w:val="22"/>
      <w:lang w:eastAsia="fr-FR"/>
    </w:rPr>
  </w:style>
  <w:style w:type="table" w:styleId="Grilledutableau">
    <w:name w:val="Table Grid"/>
    <w:basedOn w:val="TableauNormal"/>
    <w:uiPriority w:val="59"/>
    <w:rsid w:val="0070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fcanEQUATION">
    <w:name w:val="Geofcan_EQUATION"/>
    <w:basedOn w:val="Equations"/>
    <w:qFormat/>
    <w:rsid w:val="00C710AF"/>
    <w:pPr>
      <w:spacing w:line="240" w:lineRule="auto"/>
      <w:jc w:val="both"/>
    </w:pPr>
  </w:style>
  <w:style w:type="character" w:styleId="Textedelespacerserv">
    <w:name w:val="Placeholder Text"/>
    <w:basedOn w:val="Policepardfaut"/>
    <w:uiPriority w:val="99"/>
    <w:semiHidden/>
    <w:rsid w:val="00752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javaux\LOCALS~1\Temp\Modele_Actes.dot" TargetMode="Externa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D123-EC2D-4E8E-8DDC-8E980092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Modele_Actes.dot</Template>
  <TotalTime>863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MULTICRITERE DES TECHNIQUES DE GESTION A LA SOURCE DES EAUX PLUVIALES URBAINES</vt:lpstr>
    </vt:vector>
  </TitlesOfParts>
  <Company>SISYPHE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MULTICRITERE DES TECHNIQUES DE GESTION A LA SOURCE DES EAUX PLUVIALES URBAINES</dc:title>
  <dc:creator>javaux</dc:creator>
  <cp:lastModifiedBy>Nolwenn Lesparre</cp:lastModifiedBy>
  <cp:revision>8</cp:revision>
  <cp:lastPrinted>2006-10-26T08:30:00Z</cp:lastPrinted>
  <dcterms:created xsi:type="dcterms:W3CDTF">2020-07-02T08:06:00Z</dcterms:created>
  <dcterms:modified xsi:type="dcterms:W3CDTF">2023-02-06T14:52:00Z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